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60" w:rsidRDefault="00652F90">
      <w:pPr>
        <w:ind w:right="5472"/>
        <w:jc w:val="both"/>
        <w:rPr>
          <w:i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17295" cy="1257300"/>
            <wp:effectExtent l="19050" t="0" r="1905" b="0"/>
            <wp:wrapNone/>
            <wp:docPr id="2" name="Obraz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460">
        <w:rPr>
          <w:sz w:val="18"/>
        </w:rPr>
        <w:t xml:space="preserve"> </w:t>
      </w:r>
    </w:p>
    <w:p w:rsidR="0032485D" w:rsidRPr="003D3DBC" w:rsidRDefault="0032485D" w:rsidP="00F6361F">
      <w:pPr>
        <w:pStyle w:val="Tekstpodstawowywcity"/>
        <w:ind w:left="4462" w:firstLine="1202"/>
        <w:jc w:val="right"/>
        <w:rPr>
          <w:rFonts w:ascii="Tahoma" w:hAnsi="Tahoma" w:cs="Tahoma"/>
          <w:sz w:val="16"/>
          <w:szCs w:val="16"/>
        </w:rPr>
      </w:pPr>
      <w:r w:rsidRPr="003D3DBC">
        <w:rPr>
          <w:rFonts w:ascii="Tahoma" w:hAnsi="Tahoma" w:cs="Tahoma"/>
          <w:sz w:val="20"/>
          <w:szCs w:val="20"/>
        </w:rPr>
        <w:t xml:space="preserve">Wrocław, dnia </w:t>
      </w:r>
      <w:r w:rsidRPr="003D3DBC">
        <w:rPr>
          <w:rFonts w:ascii="Arial" w:hAnsi="Arial" w:cs="Arial"/>
          <w:sz w:val="16"/>
          <w:szCs w:val="16"/>
        </w:rPr>
        <w:t>..........</w:t>
      </w:r>
      <w:r w:rsidR="003D3DBC">
        <w:rPr>
          <w:rFonts w:ascii="Arial" w:hAnsi="Arial" w:cs="Arial"/>
          <w:sz w:val="16"/>
          <w:szCs w:val="16"/>
        </w:rPr>
        <w:t>.........</w:t>
      </w:r>
      <w:r w:rsidRPr="003D3DBC">
        <w:rPr>
          <w:rFonts w:ascii="Arial" w:hAnsi="Arial" w:cs="Arial"/>
          <w:sz w:val="16"/>
          <w:szCs w:val="16"/>
        </w:rPr>
        <w:t>...................</w:t>
      </w:r>
    </w:p>
    <w:p w:rsidR="0032485D" w:rsidRPr="003D3DBC" w:rsidRDefault="0032485D" w:rsidP="003D3DBC">
      <w:pPr>
        <w:pStyle w:val="Tekstpodstawowywcity"/>
        <w:ind w:firstLine="0"/>
        <w:jc w:val="both"/>
        <w:rPr>
          <w:rFonts w:ascii="Tahoma" w:hAnsi="Tahoma" w:cs="Tahoma"/>
          <w:sz w:val="20"/>
          <w:szCs w:val="20"/>
        </w:rPr>
      </w:pPr>
    </w:p>
    <w:p w:rsidR="0032485D" w:rsidRPr="003D3DBC" w:rsidRDefault="0032485D" w:rsidP="003D3DBC">
      <w:pPr>
        <w:pStyle w:val="Tekstpodstawowywcity"/>
        <w:ind w:firstLine="0"/>
        <w:jc w:val="both"/>
        <w:rPr>
          <w:rFonts w:ascii="Tahoma" w:hAnsi="Tahoma" w:cs="Tahoma"/>
          <w:sz w:val="20"/>
          <w:szCs w:val="20"/>
        </w:rPr>
      </w:pPr>
    </w:p>
    <w:p w:rsidR="0032485D" w:rsidRPr="003D3DBC" w:rsidRDefault="0032485D" w:rsidP="003D3DBC">
      <w:pPr>
        <w:pStyle w:val="Tekstpodstawowywcity"/>
        <w:ind w:firstLine="0"/>
        <w:jc w:val="both"/>
        <w:rPr>
          <w:rFonts w:ascii="Tahoma" w:hAnsi="Tahoma" w:cs="Tahoma"/>
          <w:sz w:val="20"/>
          <w:szCs w:val="20"/>
        </w:rPr>
      </w:pPr>
    </w:p>
    <w:p w:rsidR="0032485D" w:rsidRPr="003D3DBC" w:rsidRDefault="0032485D" w:rsidP="0032485D">
      <w:pPr>
        <w:rPr>
          <w:rFonts w:ascii="Tahoma" w:hAnsi="Tahoma" w:cs="Tahoma"/>
          <w:sz w:val="20"/>
          <w:szCs w:val="20"/>
        </w:rPr>
      </w:pPr>
    </w:p>
    <w:p w:rsidR="0032485D" w:rsidRPr="003D3DBC" w:rsidRDefault="0032485D" w:rsidP="00F6361F">
      <w:pPr>
        <w:jc w:val="right"/>
        <w:rPr>
          <w:rFonts w:ascii="Arial" w:hAnsi="Arial" w:cs="Arial"/>
          <w:sz w:val="16"/>
          <w:szCs w:val="16"/>
        </w:rPr>
      </w:pPr>
      <w:r w:rsidRPr="003D3DB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</w:t>
      </w:r>
    </w:p>
    <w:p w:rsidR="0032485D" w:rsidRPr="003D3DBC" w:rsidRDefault="003D3DBC" w:rsidP="003D3DBC">
      <w:pPr>
        <w:ind w:left="4956" w:firstLine="708"/>
        <w:rPr>
          <w:rFonts w:ascii="Tahoma" w:hAnsi="Tahoma" w:cs="Tahoma"/>
          <w:sz w:val="16"/>
          <w:szCs w:val="16"/>
        </w:rPr>
      </w:pPr>
      <w:r w:rsidRPr="003D3DBC">
        <w:rPr>
          <w:rFonts w:ascii="Tahoma" w:hAnsi="Tahoma" w:cs="Tahoma"/>
          <w:sz w:val="16"/>
          <w:szCs w:val="16"/>
        </w:rPr>
        <w:t>/</w:t>
      </w:r>
      <w:r w:rsidR="0032485D" w:rsidRPr="003D3DBC">
        <w:rPr>
          <w:rFonts w:ascii="Tahoma" w:hAnsi="Tahoma" w:cs="Tahoma"/>
          <w:sz w:val="16"/>
          <w:szCs w:val="16"/>
        </w:rPr>
        <w:t>imię i nazwisko</w:t>
      </w:r>
      <w:r w:rsidRPr="003D3DBC">
        <w:rPr>
          <w:rFonts w:ascii="Tahoma" w:hAnsi="Tahoma" w:cs="Tahoma"/>
          <w:sz w:val="16"/>
          <w:szCs w:val="16"/>
        </w:rPr>
        <w:t>/</w:t>
      </w:r>
    </w:p>
    <w:p w:rsidR="0032485D" w:rsidRPr="003D3DBC" w:rsidRDefault="0032485D" w:rsidP="003D3DBC">
      <w:pPr>
        <w:jc w:val="both"/>
        <w:rPr>
          <w:rFonts w:ascii="Tahoma" w:hAnsi="Tahoma" w:cs="Tahoma"/>
          <w:i/>
          <w:sz w:val="20"/>
          <w:szCs w:val="20"/>
        </w:rPr>
      </w:pPr>
    </w:p>
    <w:p w:rsidR="003D3DBC" w:rsidRDefault="003D3DBC" w:rsidP="003D3DBC">
      <w:pPr>
        <w:jc w:val="both"/>
        <w:rPr>
          <w:rFonts w:ascii="Tahoma" w:hAnsi="Tahoma" w:cs="Tahoma"/>
          <w:i/>
          <w:sz w:val="20"/>
          <w:szCs w:val="20"/>
        </w:rPr>
      </w:pPr>
    </w:p>
    <w:p w:rsidR="003D3DBC" w:rsidRPr="003D3DBC" w:rsidRDefault="003D3DBC" w:rsidP="003D3DBC">
      <w:pPr>
        <w:jc w:val="right"/>
        <w:rPr>
          <w:rFonts w:ascii="Arial" w:hAnsi="Arial" w:cs="Arial"/>
          <w:sz w:val="16"/>
          <w:szCs w:val="16"/>
        </w:rPr>
      </w:pPr>
      <w:r w:rsidRPr="003D3DB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</w:t>
      </w:r>
    </w:p>
    <w:p w:rsidR="0032485D" w:rsidRPr="003D3DBC" w:rsidRDefault="003D3DBC" w:rsidP="003D3DBC">
      <w:pPr>
        <w:ind w:left="4248" w:firstLine="708"/>
        <w:rPr>
          <w:rFonts w:ascii="Tahoma" w:hAnsi="Tahoma" w:cs="Tahoma"/>
          <w:iCs/>
          <w:sz w:val="16"/>
          <w:szCs w:val="16"/>
        </w:rPr>
      </w:pPr>
      <w:r w:rsidRPr="003D3DBC">
        <w:rPr>
          <w:rFonts w:ascii="Tahoma" w:hAnsi="Tahoma" w:cs="Tahoma"/>
          <w:iCs/>
          <w:sz w:val="16"/>
          <w:szCs w:val="16"/>
        </w:rPr>
        <w:t>/</w:t>
      </w:r>
      <w:r w:rsidR="0032485D" w:rsidRPr="003D3DBC">
        <w:rPr>
          <w:rFonts w:ascii="Tahoma" w:hAnsi="Tahoma" w:cs="Tahoma"/>
          <w:iCs/>
          <w:sz w:val="16"/>
          <w:szCs w:val="16"/>
        </w:rPr>
        <w:t xml:space="preserve">adres stałego zameldowania </w:t>
      </w:r>
      <w:r w:rsidR="00F6361F" w:rsidRPr="003D3DBC">
        <w:rPr>
          <w:rFonts w:ascii="Tahoma" w:hAnsi="Tahoma" w:cs="Tahoma"/>
          <w:iCs/>
          <w:sz w:val="16"/>
          <w:szCs w:val="16"/>
        </w:rPr>
        <w:t>-</w:t>
      </w:r>
      <w:r w:rsidR="0032485D" w:rsidRPr="003D3DBC">
        <w:rPr>
          <w:rFonts w:ascii="Tahoma" w:hAnsi="Tahoma" w:cs="Tahoma"/>
          <w:iCs/>
          <w:sz w:val="16"/>
          <w:szCs w:val="16"/>
        </w:rPr>
        <w:t xml:space="preserve"> ulica, nr domu</w:t>
      </w:r>
      <w:r w:rsidRPr="003D3DBC">
        <w:rPr>
          <w:rFonts w:ascii="Tahoma" w:hAnsi="Tahoma" w:cs="Tahoma"/>
          <w:iCs/>
          <w:sz w:val="16"/>
          <w:szCs w:val="16"/>
        </w:rPr>
        <w:t>/</w:t>
      </w:r>
    </w:p>
    <w:p w:rsidR="0032485D" w:rsidRPr="003D3DBC" w:rsidRDefault="0032485D" w:rsidP="003D3DBC">
      <w:pPr>
        <w:jc w:val="both"/>
        <w:rPr>
          <w:rFonts w:ascii="Tahoma" w:hAnsi="Tahoma" w:cs="Tahoma"/>
          <w:i/>
          <w:sz w:val="20"/>
          <w:szCs w:val="20"/>
        </w:rPr>
      </w:pPr>
    </w:p>
    <w:p w:rsidR="0032485D" w:rsidRPr="003D3DBC" w:rsidRDefault="0032485D" w:rsidP="003D3DBC">
      <w:pPr>
        <w:jc w:val="both"/>
        <w:rPr>
          <w:rFonts w:ascii="Tahoma" w:hAnsi="Tahoma" w:cs="Tahoma"/>
          <w:i/>
          <w:sz w:val="20"/>
          <w:szCs w:val="20"/>
        </w:rPr>
      </w:pPr>
    </w:p>
    <w:p w:rsidR="003D3DBC" w:rsidRPr="003D3DBC" w:rsidRDefault="003D3DBC" w:rsidP="003D3DBC">
      <w:pPr>
        <w:jc w:val="right"/>
        <w:rPr>
          <w:rFonts w:ascii="Arial" w:hAnsi="Arial" w:cs="Arial"/>
          <w:sz w:val="16"/>
          <w:szCs w:val="16"/>
        </w:rPr>
      </w:pPr>
      <w:r w:rsidRPr="003D3DB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</w:t>
      </w:r>
    </w:p>
    <w:p w:rsidR="0032485D" w:rsidRPr="003D3DBC" w:rsidRDefault="003D3DBC" w:rsidP="003D3DBC">
      <w:pPr>
        <w:ind w:left="2832" w:firstLine="708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/</w:t>
      </w:r>
      <w:r w:rsidR="0032485D" w:rsidRPr="003D3DBC">
        <w:rPr>
          <w:rFonts w:ascii="Tahoma" w:hAnsi="Tahoma" w:cs="Tahoma"/>
          <w:sz w:val="16"/>
          <w:szCs w:val="16"/>
        </w:rPr>
        <w:t xml:space="preserve">adres stałego zameldowania </w:t>
      </w:r>
      <w:r w:rsidR="00F6361F" w:rsidRPr="003D3DBC">
        <w:rPr>
          <w:rFonts w:ascii="Tahoma" w:hAnsi="Tahoma" w:cs="Tahoma"/>
          <w:sz w:val="16"/>
          <w:szCs w:val="16"/>
        </w:rPr>
        <w:t>-</w:t>
      </w:r>
      <w:r w:rsidR="0032485D" w:rsidRPr="003D3DBC">
        <w:rPr>
          <w:rFonts w:ascii="Tahoma" w:hAnsi="Tahoma" w:cs="Tahoma"/>
          <w:sz w:val="16"/>
          <w:szCs w:val="16"/>
        </w:rPr>
        <w:t xml:space="preserve"> kod pocztowy, miejscowość</w:t>
      </w:r>
      <w:r>
        <w:rPr>
          <w:rFonts w:ascii="Tahoma" w:hAnsi="Tahoma" w:cs="Tahoma"/>
          <w:sz w:val="16"/>
          <w:szCs w:val="16"/>
        </w:rPr>
        <w:t>/</w:t>
      </w:r>
    </w:p>
    <w:p w:rsidR="0032485D" w:rsidRPr="003D3DBC" w:rsidRDefault="0032485D" w:rsidP="0032485D">
      <w:pPr>
        <w:rPr>
          <w:rFonts w:ascii="Tahoma" w:hAnsi="Tahoma" w:cs="Tahoma"/>
          <w:sz w:val="20"/>
          <w:szCs w:val="20"/>
        </w:rPr>
      </w:pPr>
    </w:p>
    <w:p w:rsidR="0032485D" w:rsidRPr="003D3DBC" w:rsidRDefault="0032485D" w:rsidP="0032485D">
      <w:pPr>
        <w:rPr>
          <w:rFonts w:ascii="Tahoma" w:hAnsi="Tahoma" w:cs="Tahoma"/>
          <w:sz w:val="20"/>
          <w:szCs w:val="20"/>
        </w:rPr>
      </w:pPr>
    </w:p>
    <w:p w:rsidR="00686460" w:rsidRPr="003D3DBC" w:rsidRDefault="00686460">
      <w:pPr>
        <w:ind w:right="5472"/>
        <w:jc w:val="both"/>
        <w:rPr>
          <w:rFonts w:ascii="Tahoma" w:hAnsi="Tahoma" w:cs="Tahoma"/>
          <w:sz w:val="20"/>
          <w:szCs w:val="20"/>
        </w:rPr>
      </w:pPr>
    </w:p>
    <w:p w:rsidR="00686460" w:rsidRPr="003D3DBC" w:rsidRDefault="00686460">
      <w:pPr>
        <w:jc w:val="both"/>
        <w:rPr>
          <w:rFonts w:ascii="Tahoma" w:hAnsi="Tahoma" w:cs="Tahoma"/>
          <w:b/>
          <w:sz w:val="20"/>
          <w:szCs w:val="20"/>
        </w:rPr>
      </w:pP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3D1121" w:rsidRPr="003D3DBC" w:rsidRDefault="003D1121" w:rsidP="003D1121">
      <w:pPr>
        <w:pStyle w:val="Nagwek1"/>
        <w:rPr>
          <w:rFonts w:ascii="Tahoma" w:hAnsi="Tahoma" w:cs="Tahoma"/>
          <w:shadow w:val="0"/>
        </w:rPr>
      </w:pPr>
      <w:bookmarkStart w:id="0" w:name="_PODANIE"/>
      <w:bookmarkEnd w:id="0"/>
      <w:r w:rsidRPr="003D3DBC">
        <w:rPr>
          <w:rFonts w:ascii="Tahoma" w:hAnsi="Tahoma" w:cs="Tahoma"/>
          <w:shadow w:val="0"/>
        </w:rPr>
        <w:t>PODANIE  DO  JM REKTORA</w:t>
      </w:r>
    </w:p>
    <w:p w:rsidR="00686460" w:rsidRPr="003D3DBC" w:rsidRDefault="00686460">
      <w:pPr>
        <w:pStyle w:val="Nagwek1"/>
        <w:rPr>
          <w:rFonts w:ascii="Tahoma" w:hAnsi="Tahoma" w:cs="Tahoma"/>
        </w:rPr>
      </w:pPr>
      <w:r w:rsidRPr="003D3DBC">
        <w:rPr>
          <w:rFonts w:ascii="Tahoma" w:hAnsi="Tahoma" w:cs="Tahoma"/>
        </w:rPr>
        <w:t>O PRZYJĘCIE NA STUDI</w:t>
      </w:r>
      <w:r w:rsidR="007527ED">
        <w:rPr>
          <w:rFonts w:ascii="Tahoma" w:hAnsi="Tahoma" w:cs="Tahoma"/>
        </w:rPr>
        <w:t xml:space="preserve">A LICENCJACKIE </w:t>
      </w:r>
    </w:p>
    <w:p w:rsidR="00EA7A93" w:rsidRPr="003D3DBC" w:rsidRDefault="0032485D" w:rsidP="00EA7A93">
      <w:pPr>
        <w:jc w:val="center"/>
        <w:rPr>
          <w:rFonts w:ascii="Tahoma" w:hAnsi="Tahoma" w:cs="Tahoma"/>
          <w:b/>
        </w:rPr>
      </w:pPr>
      <w:r w:rsidRPr="003D3DBC">
        <w:rPr>
          <w:rFonts w:ascii="Tahoma" w:hAnsi="Tahoma" w:cs="Tahoma"/>
          <w:b/>
        </w:rPr>
        <w:t>w roku akademickim 201</w:t>
      </w:r>
      <w:r w:rsidR="00652F90">
        <w:rPr>
          <w:rFonts w:ascii="Tahoma" w:hAnsi="Tahoma" w:cs="Tahoma"/>
          <w:b/>
        </w:rPr>
        <w:t>7</w:t>
      </w:r>
      <w:r w:rsidR="00673719" w:rsidRPr="003D3DBC">
        <w:rPr>
          <w:rFonts w:ascii="Tahoma" w:hAnsi="Tahoma" w:cs="Tahoma"/>
          <w:b/>
        </w:rPr>
        <w:t>/20</w:t>
      </w:r>
      <w:r w:rsidR="000B1008" w:rsidRPr="003D3DBC">
        <w:rPr>
          <w:rFonts w:ascii="Tahoma" w:hAnsi="Tahoma" w:cs="Tahoma"/>
          <w:b/>
        </w:rPr>
        <w:t>1</w:t>
      </w:r>
      <w:r w:rsidR="00652F90">
        <w:rPr>
          <w:rFonts w:ascii="Tahoma" w:hAnsi="Tahoma" w:cs="Tahoma"/>
          <w:b/>
        </w:rPr>
        <w:t>8</w:t>
      </w: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686460" w:rsidRPr="003D3DBC" w:rsidRDefault="00686460" w:rsidP="005D6723">
      <w:pPr>
        <w:rPr>
          <w:rFonts w:ascii="Tahoma" w:hAnsi="Tahoma" w:cs="Tahoma"/>
          <w:sz w:val="20"/>
          <w:szCs w:val="20"/>
        </w:rPr>
      </w:pPr>
    </w:p>
    <w:p w:rsidR="00C962F5" w:rsidRPr="003D3DBC" w:rsidRDefault="00686460" w:rsidP="007527ED">
      <w:pPr>
        <w:spacing w:line="360" w:lineRule="auto"/>
        <w:rPr>
          <w:rFonts w:ascii="Tahoma" w:hAnsi="Tahoma" w:cs="Tahoma"/>
          <w:sz w:val="20"/>
          <w:szCs w:val="20"/>
        </w:rPr>
      </w:pPr>
      <w:r w:rsidRPr="003D3DBC">
        <w:rPr>
          <w:rFonts w:ascii="Tahoma" w:hAnsi="Tahoma" w:cs="Tahoma"/>
          <w:sz w:val="20"/>
          <w:szCs w:val="20"/>
        </w:rPr>
        <w:t>Proszę o przyjęcie mnie w poczet studentów</w:t>
      </w:r>
      <w:r w:rsidR="003D3DBC">
        <w:rPr>
          <w:rFonts w:ascii="Tahoma" w:hAnsi="Tahoma" w:cs="Tahoma"/>
          <w:sz w:val="20"/>
          <w:szCs w:val="20"/>
        </w:rPr>
        <w:t xml:space="preserve"> </w:t>
      </w:r>
      <w:r w:rsidR="005D6723">
        <w:rPr>
          <w:rFonts w:ascii="Tahoma" w:hAnsi="Tahoma" w:cs="Tahoma"/>
          <w:sz w:val="20"/>
          <w:szCs w:val="20"/>
        </w:rPr>
        <w:br/>
      </w:r>
      <w:r w:rsidRPr="003D3DBC">
        <w:rPr>
          <w:rFonts w:ascii="Tahoma" w:hAnsi="Tahoma" w:cs="Tahoma"/>
          <w:b/>
          <w:bCs/>
          <w:sz w:val="20"/>
          <w:szCs w:val="20"/>
        </w:rPr>
        <w:t xml:space="preserve">WYŻSZEJ SZKOŁY </w:t>
      </w:r>
      <w:r w:rsidR="007E55D7" w:rsidRPr="003D3DBC">
        <w:rPr>
          <w:rFonts w:ascii="Tahoma" w:hAnsi="Tahoma" w:cs="Tahoma"/>
          <w:b/>
          <w:bCs/>
          <w:sz w:val="20"/>
          <w:szCs w:val="20"/>
        </w:rPr>
        <w:t xml:space="preserve">HUMANISTYCZNEJ </w:t>
      </w:r>
      <w:r w:rsidRPr="003D3DBC">
        <w:rPr>
          <w:rFonts w:ascii="Tahoma" w:hAnsi="Tahoma" w:cs="Tahoma"/>
          <w:b/>
          <w:bCs/>
          <w:sz w:val="20"/>
          <w:szCs w:val="20"/>
        </w:rPr>
        <w:t xml:space="preserve">we Wrocławiu </w:t>
      </w:r>
      <w:r w:rsidR="007527ED">
        <w:rPr>
          <w:rFonts w:ascii="Tahoma" w:hAnsi="Tahoma" w:cs="Tahoma"/>
          <w:sz w:val="20"/>
          <w:szCs w:val="20"/>
        </w:rPr>
        <w:t xml:space="preserve">na kierunek </w:t>
      </w:r>
      <w:r w:rsidR="007E55D7" w:rsidRPr="003D3DBC">
        <w:rPr>
          <w:rFonts w:ascii="Tahoma" w:hAnsi="Tahoma" w:cs="Tahoma"/>
          <w:sz w:val="20"/>
          <w:szCs w:val="20"/>
        </w:rPr>
        <w:t>ARCHITEKTURA WNĘTRZ</w:t>
      </w:r>
    </w:p>
    <w:p w:rsidR="00C962F5" w:rsidRPr="003D3DBC" w:rsidRDefault="00C962F5" w:rsidP="00C962F5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</w:p>
    <w:p w:rsidR="00686460" w:rsidRPr="003D3DBC" w:rsidRDefault="00686460" w:rsidP="00C962F5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3D3DBC">
        <w:rPr>
          <w:rFonts w:ascii="Tahoma" w:hAnsi="Tahoma" w:cs="Tahoma"/>
          <w:sz w:val="20"/>
          <w:szCs w:val="20"/>
        </w:rPr>
        <w:t xml:space="preserve">na </w:t>
      </w:r>
      <w:r w:rsidR="005D6723">
        <w:rPr>
          <w:rFonts w:ascii="Tahoma" w:hAnsi="Tahoma" w:cs="Tahoma"/>
          <w:sz w:val="20"/>
          <w:szCs w:val="20"/>
        </w:rPr>
        <w:t xml:space="preserve">I rok studiów </w:t>
      </w:r>
      <w:r w:rsidRPr="003D3DBC">
        <w:rPr>
          <w:rFonts w:ascii="Tahoma" w:hAnsi="Tahoma" w:cs="Tahoma"/>
          <w:sz w:val="20"/>
          <w:szCs w:val="20"/>
        </w:rPr>
        <w:t xml:space="preserve">w </w:t>
      </w:r>
      <w:r w:rsidR="005D6723">
        <w:rPr>
          <w:rFonts w:ascii="Tahoma" w:hAnsi="Tahoma" w:cs="Tahoma"/>
          <w:sz w:val="20"/>
          <w:szCs w:val="20"/>
        </w:rPr>
        <w:t>formie stacjonarnej</w:t>
      </w:r>
      <w:r w:rsidR="00F6361F" w:rsidRPr="003D3DBC">
        <w:rPr>
          <w:rFonts w:ascii="Tahoma" w:hAnsi="Tahoma" w:cs="Tahoma"/>
          <w:sz w:val="20"/>
          <w:szCs w:val="20"/>
        </w:rPr>
        <w:t>/</w:t>
      </w:r>
      <w:r w:rsidR="005D6723">
        <w:rPr>
          <w:rFonts w:ascii="Tahoma" w:hAnsi="Tahoma" w:cs="Tahoma"/>
          <w:sz w:val="20"/>
          <w:szCs w:val="20"/>
        </w:rPr>
        <w:t>niestacjonarnej</w:t>
      </w:r>
      <w:r w:rsidR="000B1008" w:rsidRPr="003D3DBC">
        <w:rPr>
          <w:rFonts w:ascii="Tahoma" w:hAnsi="Tahoma" w:cs="Tahoma"/>
          <w:sz w:val="20"/>
          <w:szCs w:val="20"/>
        </w:rPr>
        <w:t xml:space="preserve">*, </w:t>
      </w:r>
      <w:r w:rsidRPr="003D3DBC">
        <w:rPr>
          <w:rFonts w:ascii="Tahoma" w:hAnsi="Tahoma" w:cs="Tahoma"/>
          <w:sz w:val="20"/>
          <w:szCs w:val="20"/>
        </w:rPr>
        <w:t>na</w:t>
      </w:r>
      <w:r w:rsidR="00C962F5" w:rsidRPr="003D3DBC">
        <w:rPr>
          <w:rFonts w:ascii="Tahoma" w:hAnsi="Tahoma" w:cs="Tahoma"/>
          <w:sz w:val="20"/>
          <w:szCs w:val="20"/>
        </w:rPr>
        <w:t xml:space="preserve"> zasadach </w:t>
      </w:r>
      <w:r w:rsidRPr="003D3DBC">
        <w:rPr>
          <w:rFonts w:ascii="Tahoma" w:hAnsi="Tahoma" w:cs="Tahoma"/>
          <w:sz w:val="20"/>
          <w:szCs w:val="20"/>
        </w:rPr>
        <w:t xml:space="preserve">określonych w załączniku </w:t>
      </w:r>
      <w:r w:rsidR="007527ED">
        <w:rPr>
          <w:rFonts w:ascii="Tahoma" w:hAnsi="Tahoma" w:cs="Tahoma"/>
          <w:sz w:val="20"/>
          <w:szCs w:val="20"/>
        </w:rPr>
        <w:br/>
      </w:r>
      <w:r w:rsidRPr="003D3DBC">
        <w:rPr>
          <w:rFonts w:ascii="Tahoma" w:hAnsi="Tahoma" w:cs="Tahoma"/>
          <w:sz w:val="20"/>
          <w:szCs w:val="20"/>
        </w:rPr>
        <w:t>nr 1 do niniejszego podania.</w:t>
      </w: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686460" w:rsidRPr="003D3DBC" w:rsidRDefault="00686460">
      <w:pPr>
        <w:jc w:val="right"/>
        <w:rPr>
          <w:rFonts w:ascii="Arial" w:hAnsi="Arial" w:cs="Arial"/>
          <w:sz w:val="16"/>
          <w:szCs w:val="16"/>
        </w:rPr>
      </w:pPr>
      <w:r w:rsidRPr="003D3DB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</w:t>
      </w:r>
    </w:p>
    <w:p w:rsidR="00686460" w:rsidRPr="003D3DBC" w:rsidRDefault="003D3DBC" w:rsidP="003D3DBC">
      <w:pPr>
        <w:ind w:left="4956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/</w:t>
      </w:r>
      <w:r w:rsidR="00686460" w:rsidRPr="003D3DBC">
        <w:rPr>
          <w:rFonts w:ascii="Tahoma" w:hAnsi="Tahoma" w:cs="Tahoma"/>
          <w:sz w:val="16"/>
          <w:szCs w:val="16"/>
        </w:rPr>
        <w:t>data i czytelny podpis kandydata</w:t>
      </w:r>
      <w:r>
        <w:rPr>
          <w:rFonts w:ascii="Tahoma" w:hAnsi="Tahoma" w:cs="Tahoma"/>
          <w:sz w:val="16"/>
          <w:szCs w:val="16"/>
        </w:rPr>
        <w:t>/</w:t>
      </w: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F6361F" w:rsidRPr="003D3DBC" w:rsidRDefault="00F6361F" w:rsidP="0032485D">
      <w:pPr>
        <w:jc w:val="both"/>
        <w:rPr>
          <w:rFonts w:ascii="Tahoma" w:hAnsi="Tahoma" w:cs="Tahoma"/>
          <w:sz w:val="20"/>
          <w:szCs w:val="20"/>
        </w:rPr>
      </w:pPr>
    </w:p>
    <w:p w:rsidR="00F6361F" w:rsidRPr="003D3DBC" w:rsidRDefault="00F6361F" w:rsidP="0032485D">
      <w:pPr>
        <w:jc w:val="both"/>
        <w:rPr>
          <w:rFonts w:ascii="Tahoma" w:hAnsi="Tahoma" w:cs="Tahoma"/>
          <w:sz w:val="20"/>
          <w:szCs w:val="20"/>
        </w:rPr>
      </w:pPr>
    </w:p>
    <w:p w:rsidR="009C0B98" w:rsidRDefault="009C0B98">
      <w:pPr>
        <w:jc w:val="center"/>
        <w:rPr>
          <w:rFonts w:ascii="Tahoma" w:hAnsi="Tahoma" w:cs="Tahoma"/>
          <w:sz w:val="20"/>
          <w:szCs w:val="20"/>
        </w:rPr>
      </w:pPr>
    </w:p>
    <w:p w:rsidR="007527ED" w:rsidRPr="003D3DBC" w:rsidRDefault="007527ED">
      <w:pPr>
        <w:jc w:val="center"/>
        <w:rPr>
          <w:rFonts w:ascii="Tahoma" w:hAnsi="Tahoma" w:cs="Tahoma"/>
          <w:sz w:val="20"/>
          <w:szCs w:val="20"/>
        </w:rPr>
      </w:pPr>
    </w:p>
    <w:p w:rsidR="009C0B98" w:rsidRPr="003D3DBC" w:rsidRDefault="009C0B98">
      <w:pPr>
        <w:jc w:val="center"/>
        <w:rPr>
          <w:rFonts w:ascii="Tahoma" w:hAnsi="Tahoma" w:cs="Tahoma"/>
          <w:sz w:val="20"/>
          <w:szCs w:val="20"/>
        </w:rPr>
      </w:pPr>
    </w:p>
    <w:p w:rsidR="008D086D" w:rsidRPr="003D3DBC" w:rsidRDefault="008D086D" w:rsidP="00F6361F">
      <w:pPr>
        <w:jc w:val="center"/>
        <w:rPr>
          <w:rFonts w:ascii="Tahoma" w:hAnsi="Tahoma" w:cs="Tahoma"/>
          <w:b/>
          <w:sz w:val="20"/>
          <w:szCs w:val="20"/>
        </w:rPr>
      </w:pPr>
    </w:p>
    <w:p w:rsidR="008D086D" w:rsidRPr="003D3DBC" w:rsidRDefault="008D086D" w:rsidP="00F6361F">
      <w:pPr>
        <w:jc w:val="center"/>
        <w:rPr>
          <w:rFonts w:ascii="Tahoma" w:hAnsi="Tahoma" w:cs="Tahoma"/>
          <w:b/>
          <w:sz w:val="20"/>
          <w:szCs w:val="20"/>
        </w:rPr>
      </w:pPr>
    </w:p>
    <w:p w:rsidR="008D086D" w:rsidRPr="003D3DBC" w:rsidRDefault="008D086D" w:rsidP="00F6361F">
      <w:pPr>
        <w:jc w:val="center"/>
        <w:rPr>
          <w:rFonts w:ascii="Tahoma" w:hAnsi="Tahoma" w:cs="Tahoma"/>
          <w:b/>
          <w:sz w:val="20"/>
          <w:szCs w:val="20"/>
        </w:rPr>
      </w:pPr>
    </w:p>
    <w:p w:rsidR="0006341E" w:rsidRDefault="0006341E" w:rsidP="00F6361F">
      <w:pPr>
        <w:jc w:val="center"/>
        <w:rPr>
          <w:rFonts w:ascii="Tahoma" w:hAnsi="Tahoma" w:cs="Tahoma"/>
          <w:b/>
          <w:sz w:val="20"/>
          <w:szCs w:val="20"/>
        </w:rPr>
      </w:pPr>
    </w:p>
    <w:p w:rsidR="0006341E" w:rsidRDefault="0006341E" w:rsidP="00F6361F">
      <w:pPr>
        <w:jc w:val="center"/>
        <w:rPr>
          <w:rFonts w:ascii="Tahoma" w:hAnsi="Tahoma" w:cs="Tahoma"/>
          <w:b/>
          <w:sz w:val="20"/>
          <w:szCs w:val="20"/>
        </w:rPr>
      </w:pPr>
    </w:p>
    <w:p w:rsidR="007527ED" w:rsidRDefault="007527ED" w:rsidP="00F6361F">
      <w:pPr>
        <w:jc w:val="center"/>
        <w:rPr>
          <w:rFonts w:ascii="Tahoma" w:hAnsi="Tahoma" w:cs="Tahoma"/>
          <w:b/>
          <w:sz w:val="20"/>
          <w:szCs w:val="20"/>
        </w:rPr>
      </w:pPr>
    </w:p>
    <w:p w:rsidR="007527ED" w:rsidRDefault="007527ED" w:rsidP="00F6361F">
      <w:pPr>
        <w:jc w:val="center"/>
        <w:rPr>
          <w:rFonts w:ascii="Tahoma" w:hAnsi="Tahoma" w:cs="Tahoma"/>
          <w:b/>
          <w:sz w:val="20"/>
          <w:szCs w:val="20"/>
        </w:rPr>
      </w:pPr>
    </w:p>
    <w:p w:rsidR="007527ED" w:rsidRDefault="007527ED" w:rsidP="00F6361F">
      <w:pPr>
        <w:jc w:val="center"/>
        <w:rPr>
          <w:rFonts w:ascii="Tahoma" w:hAnsi="Tahoma" w:cs="Tahoma"/>
          <w:b/>
          <w:sz w:val="20"/>
          <w:szCs w:val="20"/>
        </w:rPr>
      </w:pPr>
    </w:p>
    <w:p w:rsidR="007527ED" w:rsidRDefault="007527ED" w:rsidP="00F6361F">
      <w:pPr>
        <w:jc w:val="center"/>
        <w:rPr>
          <w:rFonts w:ascii="Tahoma" w:hAnsi="Tahoma" w:cs="Tahoma"/>
          <w:b/>
          <w:sz w:val="20"/>
          <w:szCs w:val="20"/>
        </w:rPr>
      </w:pPr>
    </w:p>
    <w:p w:rsidR="00721487" w:rsidRPr="003D3DBC" w:rsidRDefault="00DD2436" w:rsidP="00F6361F">
      <w:pPr>
        <w:jc w:val="center"/>
        <w:rPr>
          <w:rFonts w:ascii="Tahoma" w:hAnsi="Tahoma" w:cs="Tahoma"/>
          <w:b/>
          <w:sz w:val="20"/>
          <w:szCs w:val="20"/>
        </w:rPr>
      </w:pPr>
      <w:r w:rsidRPr="003D3DBC">
        <w:rPr>
          <w:rFonts w:ascii="Tahoma" w:hAnsi="Tahoma" w:cs="Tahoma"/>
          <w:b/>
          <w:sz w:val="20"/>
          <w:szCs w:val="20"/>
        </w:rPr>
        <w:lastRenderedPageBreak/>
        <w:t>Załącznik nr 1</w:t>
      </w:r>
    </w:p>
    <w:p w:rsidR="00BC7398" w:rsidRPr="003D3DBC" w:rsidRDefault="00BC7398" w:rsidP="00F6361F">
      <w:pPr>
        <w:jc w:val="center"/>
        <w:rPr>
          <w:rFonts w:ascii="Tahoma" w:hAnsi="Tahoma" w:cs="Tahoma"/>
          <w:b/>
          <w:sz w:val="20"/>
          <w:szCs w:val="20"/>
        </w:rPr>
      </w:pPr>
    </w:p>
    <w:p w:rsidR="00DD2436" w:rsidRPr="003D3DBC" w:rsidRDefault="00DD2436" w:rsidP="00DD2436">
      <w:pPr>
        <w:jc w:val="center"/>
        <w:rPr>
          <w:rFonts w:ascii="Tahoma" w:hAnsi="Tahoma" w:cs="Tahoma"/>
          <w:sz w:val="20"/>
          <w:szCs w:val="20"/>
        </w:rPr>
      </w:pPr>
      <w:r w:rsidRPr="003D3DBC">
        <w:rPr>
          <w:rFonts w:ascii="Tahoma" w:hAnsi="Tahoma" w:cs="Tahoma"/>
          <w:sz w:val="20"/>
          <w:szCs w:val="20"/>
        </w:rPr>
        <w:t xml:space="preserve">do podania o przyjęcie w poczet studentów Wyższej Szkoły </w:t>
      </w:r>
      <w:r w:rsidR="007E55D7" w:rsidRPr="003D3DBC">
        <w:rPr>
          <w:rFonts w:ascii="Tahoma" w:hAnsi="Tahoma" w:cs="Tahoma"/>
          <w:sz w:val="20"/>
          <w:szCs w:val="20"/>
        </w:rPr>
        <w:t xml:space="preserve">Humanistycznej </w:t>
      </w:r>
      <w:r w:rsidRPr="003D3DBC">
        <w:rPr>
          <w:rFonts w:ascii="Tahoma" w:hAnsi="Tahoma" w:cs="Tahoma"/>
          <w:sz w:val="20"/>
          <w:szCs w:val="20"/>
        </w:rPr>
        <w:t xml:space="preserve">we Wrocławiu, zwanej dalej </w:t>
      </w:r>
      <w:r w:rsidR="003D3DBC" w:rsidRPr="003D3DBC">
        <w:rPr>
          <w:rFonts w:ascii="Tahoma" w:hAnsi="Tahoma" w:cs="Tahoma"/>
          <w:sz w:val="20"/>
          <w:szCs w:val="20"/>
        </w:rPr>
        <w:t>„</w:t>
      </w:r>
      <w:r w:rsidRPr="003D3DBC">
        <w:rPr>
          <w:rFonts w:ascii="Tahoma" w:hAnsi="Tahoma" w:cs="Tahoma"/>
          <w:sz w:val="20"/>
          <w:szCs w:val="20"/>
        </w:rPr>
        <w:t>Uczelnią</w:t>
      </w:r>
      <w:r w:rsidR="003D3DBC" w:rsidRPr="003D3DBC">
        <w:rPr>
          <w:rFonts w:ascii="Tahoma" w:hAnsi="Tahoma" w:cs="Tahoma"/>
          <w:sz w:val="20"/>
          <w:szCs w:val="20"/>
        </w:rPr>
        <w:t>”</w:t>
      </w:r>
      <w:r w:rsidRPr="003D3DBC">
        <w:rPr>
          <w:rFonts w:ascii="Tahoma" w:hAnsi="Tahoma" w:cs="Tahoma"/>
          <w:sz w:val="20"/>
          <w:szCs w:val="20"/>
        </w:rPr>
        <w:t>.</w:t>
      </w:r>
    </w:p>
    <w:p w:rsidR="00DD2436" w:rsidRPr="003D3DBC" w:rsidRDefault="00DD2436" w:rsidP="00DD2436">
      <w:pPr>
        <w:jc w:val="both"/>
        <w:rPr>
          <w:rFonts w:ascii="Tahoma" w:hAnsi="Tahoma" w:cs="Tahoma"/>
          <w:sz w:val="20"/>
          <w:szCs w:val="20"/>
        </w:rPr>
      </w:pPr>
    </w:p>
    <w:p w:rsidR="008D086D" w:rsidRPr="003D3DBC" w:rsidRDefault="008D086D" w:rsidP="00DD2436">
      <w:pPr>
        <w:jc w:val="both"/>
        <w:rPr>
          <w:rFonts w:ascii="Tahoma" w:hAnsi="Tahoma" w:cs="Tahoma"/>
          <w:sz w:val="20"/>
          <w:szCs w:val="20"/>
        </w:rPr>
      </w:pPr>
    </w:p>
    <w:p w:rsidR="00DD2436" w:rsidRPr="003D3DBC" w:rsidRDefault="00DD2436" w:rsidP="00DD2436">
      <w:pPr>
        <w:jc w:val="both"/>
        <w:rPr>
          <w:rFonts w:ascii="Tahoma" w:hAnsi="Tahoma" w:cs="Tahoma"/>
          <w:sz w:val="20"/>
          <w:szCs w:val="20"/>
        </w:rPr>
      </w:pPr>
      <w:r w:rsidRPr="003D3DBC">
        <w:rPr>
          <w:rFonts w:ascii="Tahoma" w:hAnsi="Tahoma" w:cs="Tahoma"/>
          <w:sz w:val="20"/>
          <w:szCs w:val="20"/>
        </w:rPr>
        <w:t>Z chwilą złożenia podania o przyjęcie mnie w poczet studentów oświadczam, że:</w:t>
      </w:r>
    </w:p>
    <w:p w:rsidR="00DD2436" w:rsidRPr="003D3DBC" w:rsidRDefault="00DD2436" w:rsidP="00DD2436">
      <w:pPr>
        <w:jc w:val="both"/>
        <w:rPr>
          <w:rFonts w:ascii="Tahoma" w:hAnsi="Tahoma" w:cs="Tahoma"/>
          <w:sz w:val="20"/>
          <w:szCs w:val="20"/>
        </w:rPr>
      </w:pPr>
    </w:p>
    <w:p w:rsidR="00DD2436" w:rsidRPr="003D3DBC" w:rsidRDefault="00F61373" w:rsidP="00DD243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D3DBC">
        <w:rPr>
          <w:rFonts w:ascii="Tahoma" w:hAnsi="Tahoma" w:cs="Tahoma"/>
          <w:sz w:val="20"/>
          <w:szCs w:val="20"/>
        </w:rPr>
        <w:t>Zapoznałem się</w:t>
      </w:r>
      <w:r w:rsidR="00FF3591">
        <w:rPr>
          <w:rFonts w:ascii="Tahoma" w:hAnsi="Tahoma" w:cs="Tahoma"/>
          <w:sz w:val="20"/>
          <w:szCs w:val="20"/>
        </w:rPr>
        <w:t xml:space="preserve"> z</w:t>
      </w:r>
      <w:r w:rsidR="00DD2436" w:rsidRPr="003D3DBC">
        <w:rPr>
          <w:rFonts w:ascii="Tahoma" w:hAnsi="Tahoma" w:cs="Tahoma"/>
          <w:sz w:val="20"/>
          <w:szCs w:val="20"/>
        </w:rPr>
        <w:t xml:space="preserve"> Regulaminem </w:t>
      </w:r>
      <w:r w:rsidR="008B006C" w:rsidRPr="003D3DBC">
        <w:rPr>
          <w:rFonts w:ascii="Tahoma" w:hAnsi="Tahoma" w:cs="Tahoma"/>
          <w:sz w:val="20"/>
          <w:szCs w:val="20"/>
        </w:rPr>
        <w:t>studiów i Regulaminem finansowym uczelni</w:t>
      </w:r>
      <w:r w:rsidRPr="003D3DBC">
        <w:rPr>
          <w:rFonts w:ascii="Tahoma" w:hAnsi="Tahoma" w:cs="Tahoma"/>
          <w:sz w:val="20"/>
          <w:szCs w:val="20"/>
        </w:rPr>
        <w:t xml:space="preserve"> oraz Zarządzeni</w:t>
      </w:r>
      <w:r w:rsidR="003D799A" w:rsidRPr="003D3DBC">
        <w:rPr>
          <w:rFonts w:ascii="Tahoma" w:hAnsi="Tahoma" w:cs="Tahoma"/>
          <w:sz w:val="20"/>
          <w:szCs w:val="20"/>
        </w:rPr>
        <w:t>ami</w:t>
      </w:r>
      <w:r w:rsidRPr="003D3DBC">
        <w:rPr>
          <w:rFonts w:ascii="Tahoma" w:hAnsi="Tahoma" w:cs="Tahoma"/>
          <w:sz w:val="20"/>
          <w:szCs w:val="20"/>
        </w:rPr>
        <w:t xml:space="preserve"> Kanclerza określającym</w:t>
      </w:r>
      <w:r w:rsidR="003D799A" w:rsidRPr="003D3DBC">
        <w:rPr>
          <w:rFonts w:ascii="Tahoma" w:hAnsi="Tahoma" w:cs="Tahoma"/>
          <w:sz w:val="20"/>
          <w:szCs w:val="20"/>
        </w:rPr>
        <w:t>i</w:t>
      </w:r>
      <w:r w:rsidRPr="003D3DBC">
        <w:rPr>
          <w:rFonts w:ascii="Tahoma" w:hAnsi="Tahoma" w:cs="Tahoma"/>
          <w:sz w:val="20"/>
          <w:szCs w:val="20"/>
        </w:rPr>
        <w:t xml:space="preserve"> wysokość opłat za rok akademicki 201</w:t>
      </w:r>
      <w:r w:rsidR="00652F90">
        <w:rPr>
          <w:rFonts w:ascii="Tahoma" w:hAnsi="Tahoma" w:cs="Tahoma"/>
          <w:sz w:val="20"/>
          <w:szCs w:val="20"/>
        </w:rPr>
        <w:t>7</w:t>
      </w:r>
      <w:r w:rsidRPr="003D3DBC">
        <w:rPr>
          <w:rFonts w:ascii="Tahoma" w:hAnsi="Tahoma" w:cs="Tahoma"/>
          <w:sz w:val="20"/>
          <w:szCs w:val="20"/>
        </w:rPr>
        <w:t>/201</w:t>
      </w:r>
      <w:r w:rsidR="00652F90">
        <w:rPr>
          <w:rFonts w:ascii="Tahoma" w:hAnsi="Tahoma" w:cs="Tahoma"/>
          <w:sz w:val="20"/>
          <w:szCs w:val="20"/>
        </w:rPr>
        <w:t>8</w:t>
      </w:r>
      <w:r w:rsidR="00DD2436" w:rsidRPr="003D3DBC">
        <w:rPr>
          <w:rFonts w:ascii="Tahoma" w:hAnsi="Tahoma" w:cs="Tahoma"/>
          <w:sz w:val="20"/>
          <w:szCs w:val="20"/>
        </w:rPr>
        <w:t>, przyjmuję je do w</w:t>
      </w:r>
      <w:r w:rsidR="008B006C" w:rsidRPr="003D3DBC">
        <w:rPr>
          <w:rFonts w:ascii="Tahoma" w:hAnsi="Tahoma" w:cs="Tahoma"/>
          <w:sz w:val="20"/>
          <w:szCs w:val="20"/>
        </w:rPr>
        <w:t>iadomości</w:t>
      </w:r>
      <w:r w:rsidR="00DD2436" w:rsidRPr="003D3DBC">
        <w:rPr>
          <w:rFonts w:ascii="Tahoma" w:hAnsi="Tahoma" w:cs="Tahoma"/>
          <w:sz w:val="20"/>
          <w:szCs w:val="20"/>
        </w:rPr>
        <w:t xml:space="preserve"> i zobowiązuję się ich przestrzegać.</w:t>
      </w:r>
    </w:p>
    <w:p w:rsidR="00F61373" w:rsidRPr="003D3DBC" w:rsidRDefault="00F61373" w:rsidP="00F61373">
      <w:pPr>
        <w:jc w:val="both"/>
        <w:rPr>
          <w:rFonts w:ascii="Tahoma" w:hAnsi="Tahoma" w:cs="Tahoma"/>
          <w:sz w:val="20"/>
          <w:szCs w:val="20"/>
        </w:rPr>
      </w:pPr>
    </w:p>
    <w:p w:rsidR="00DD2436" w:rsidRPr="003D3DBC" w:rsidRDefault="00DD2436" w:rsidP="00F61373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D3DBC">
        <w:rPr>
          <w:rFonts w:ascii="Tahoma" w:hAnsi="Tahoma" w:cs="Tahoma"/>
          <w:sz w:val="20"/>
          <w:szCs w:val="20"/>
        </w:rPr>
        <w:t>Zobowiązuję się do zapłaty na rzecz Uczelni następujących opłat:</w:t>
      </w:r>
    </w:p>
    <w:p w:rsidR="00DD2436" w:rsidRPr="003D3DBC" w:rsidRDefault="00652F90" w:rsidP="003D3DBC">
      <w:pPr>
        <w:numPr>
          <w:ilvl w:val="0"/>
          <w:numId w:val="3"/>
        </w:numPr>
        <w:tabs>
          <w:tab w:val="clear" w:pos="360"/>
        </w:tabs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Opłata rekrutacyjna</w:t>
      </w:r>
      <w:r w:rsidR="00DD2436" w:rsidRPr="003D3DBC">
        <w:rPr>
          <w:rFonts w:ascii="Tahoma" w:hAnsi="Tahoma" w:cs="Tahoma"/>
          <w:sz w:val="20"/>
          <w:szCs w:val="20"/>
        </w:rPr>
        <w:t>,</w:t>
      </w:r>
    </w:p>
    <w:p w:rsidR="00DD2436" w:rsidRPr="003D3DBC" w:rsidRDefault="00DD2436" w:rsidP="003D3DBC">
      <w:pPr>
        <w:numPr>
          <w:ilvl w:val="0"/>
          <w:numId w:val="3"/>
        </w:numPr>
        <w:tabs>
          <w:tab w:val="clear" w:pos="360"/>
        </w:tabs>
        <w:ind w:left="540"/>
        <w:jc w:val="both"/>
        <w:rPr>
          <w:rFonts w:ascii="Tahoma" w:hAnsi="Tahoma" w:cs="Tahoma"/>
          <w:sz w:val="20"/>
          <w:szCs w:val="20"/>
        </w:rPr>
      </w:pPr>
      <w:r w:rsidRPr="003D3DBC">
        <w:rPr>
          <w:rFonts w:ascii="Tahoma" w:hAnsi="Tahoma" w:cs="Tahoma"/>
          <w:sz w:val="20"/>
          <w:szCs w:val="20"/>
        </w:rPr>
        <w:t>czesnego,</w:t>
      </w:r>
    </w:p>
    <w:p w:rsidR="00F61373" w:rsidRPr="003D3DBC" w:rsidRDefault="008B006C" w:rsidP="003D3DBC">
      <w:pPr>
        <w:numPr>
          <w:ilvl w:val="0"/>
          <w:numId w:val="3"/>
        </w:numPr>
        <w:tabs>
          <w:tab w:val="clear" w:pos="360"/>
        </w:tabs>
        <w:ind w:left="540"/>
        <w:jc w:val="both"/>
        <w:rPr>
          <w:rFonts w:ascii="Tahoma" w:hAnsi="Tahoma" w:cs="Tahoma"/>
          <w:sz w:val="20"/>
          <w:szCs w:val="20"/>
        </w:rPr>
      </w:pPr>
      <w:r w:rsidRPr="003D3DBC">
        <w:rPr>
          <w:rFonts w:ascii="Tahoma" w:hAnsi="Tahoma" w:cs="Tahoma"/>
          <w:sz w:val="20"/>
          <w:szCs w:val="20"/>
        </w:rPr>
        <w:t>innych opłat</w:t>
      </w:r>
      <w:r w:rsidR="00F61373" w:rsidRPr="003D3DBC">
        <w:rPr>
          <w:rFonts w:ascii="Tahoma" w:hAnsi="Tahoma" w:cs="Tahoma"/>
          <w:sz w:val="20"/>
          <w:szCs w:val="20"/>
        </w:rPr>
        <w:t>, objętych Regulaminem finansowym wraz z Zarządzeniami Kanclerza uczelni.</w:t>
      </w:r>
    </w:p>
    <w:p w:rsidR="00F61373" w:rsidRPr="003D3DBC" w:rsidRDefault="00F61373" w:rsidP="00F61373">
      <w:pPr>
        <w:jc w:val="both"/>
        <w:rPr>
          <w:rFonts w:ascii="Tahoma" w:hAnsi="Tahoma" w:cs="Tahoma"/>
          <w:sz w:val="20"/>
          <w:szCs w:val="20"/>
        </w:rPr>
      </w:pPr>
    </w:p>
    <w:p w:rsidR="00F61373" w:rsidRPr="003D3DBC" w:rsidRDefault="00DD2436" w:rsidP="00F61373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D3DBC">
        <w:rPr>
          <w:rFonts w:ascii="Tahoma" w:hAnsi="Tahoma" w:cs="Tahoma"/>
          <w:sz w:val="20"/>
          <w:szCs w:val="20"/>
        </w:rPr>
        <w:t xml:space="preserve">Zwrócono moją uwagę na fakt, że wpłacone wpisowe podlega zwrotowi tylko i wyłącznie </w:t>
      </w:r>
      <w:r w:rsidR="003D3DBC">
        <w:rPr>
          <w:rFonts w:ascii="Tahoma" w:hAnsi="Tahoma" w:cs="Tahoma"/>
          <w:sz w:val="20"/>
          <w:szCs w:val="20"/>
        </w:rPr>
        <w:t xml:space="preserve">                    </w:t>
      </w:r>
      <w:r w:rsidRPr="003D3DBC">
        <w:rPr>
          <w:rFonts w:ascii="Tahoma" w:hAnsi="Tahoma" w:cs="Tahoma"/>
          <w:sz w:val="20"/>
          <w:szCs w:val="20"/>
        </w:rPr>
        <w:t xml:space="preserve">w przypadku określonym w § </w:t>
      </w:r>
      <w:r w:rsidR="00784D10" w:rsidRPr="003D3DBC">
        <w:rPr>
          <w:rFonts w:ascii="Tahoma" w:hAnsi="Tahoma" w:cs="Tahoma"/>
          <w:sz w:val="20"/>
          <w:szCs w:val="20"/>
        </w:rPr>
        <w:t xml:space="preserve">2 </w:t>
      </w:r>
      <w:r w:rsidRPr="003D3DBC">
        <w:rPr>
          <w:rFonts w:ascii="Tahoma" w:hAnsi="Tahoma" w:cs="Tahoma"/>
          <w:sz w:val="20"/>
          <w:szCs w:val="20"/>
        </w:rPr>
        <w:t xml:space="preserve">pkt. </w:t>
      </w:r>
      <w:r w:rsidR="00784D10" w:rsidRPr="003D3DBC">
        <w:rPr>
          <w:rFonts w:ascii="Tahoma" w:hAnsi="Tahoma" w:cs="Tahoma"/>
          <w:sz w:val="20"/>
          <w:szCs w:val="20"/>
        </w:rPr>
        <w:t xml:space="preserve">3 </w:t>
      </w:r>
      <w:r w:rsidRPr="003D3DBC">
        <w:rPr>
          <w:rFonts w:ascii="Tahoma" w:hAnsi="Tahoma" w:cs="Tahoma"/>
          <w:sz w:val="20"/>
          <w:szCs w:val="20"/>
        </w:rPr>
        <w:t xml:space="preserve"> </w:t>
      </w:r>
      <w:r w:rsidR="00784D10" w:rsidRPr="003D3DBC">
        <w:rPr>
          <w:rFonts w:ascii="Tahoma" w:hAnsi="Tahoma" w:cs="Tahoma"/>
          <w:sz w:val="20"/>
          <w:szCs w:val="20"/>
        </w:rPr>
        <w:t>Regulaminu finansowego</w:t>
      </w:r>
      <w:r w:rsidRPr="003D3DBC">
        <w:rPr>
          <w:rFonts w:ascii="Tahoma" w:hAnsi="Tahoma" w:cs="Tahoma"/>
          <w:sz w:val="20"/>
          <w:szCs w:val="20"/>
        </w:rPr>
        <w:t>. Poza tym wpisowe nie podlega zwrotowi w żadnym przypadku i terminie.</w:t>
      </w:r>
    </w:p>
    <w:p w:rsidR="00F61373" w:rsidRPr="003D3DBC" w:rsidRDefault="00F61373" w:rsidP="00F61373">
      <w:pPr>
        <w:jc w:val="both"/>
        <w:rPr>
          <w:rFonts w:ascii="Tahoma" w:hAnsi="Tahoma" w:cs="Tahoma"/>
          <w:sz w:val="20"/>
          <w:szCs w:val="20"/>
        </w:rPr>
      </w:pPr>
    </w:p>
    <w:p w:rsidR="00006E3D" w:rsidRPr="003D3DBC" w:rsidRDefault="00006E3D" w:rsidP="00DD2436">
      <w:pPr>
        <w:jc w:val="both"/>
        <w:rPr>
          <w:rFonts w:ascii="Tahoma" w:hAnsi="Tahoma" w:cs="Tahoma"/>
          <w:sz w:val="20"/>
          <w:szCs w:val="20"/>
        </w:rPr>
      </w:pPr>
    </w:p>
    <w:p w:rsidR="00006E3D" w:rsidRDefault="00006E3D" w:rsidP="00DD2436">
      <w:pPr>
        <w:jc w:val="both"/>
        <w:rPr>
          <w:rFonts w:ascii="Tahoma" w:hAnsi="Tahoma" w:cs="Tahoma"/>
          <w:sz w:val="20"/>
          <w:szCs w:val="20"/>
        </w:rPr>
      </w:pPr>
    </w:p>
    <w:p w:rsidR="00FF3591" w:rsidRDefault="00FF3591" w:rsidP="00DD2436">
      <w:pPr>
        <w:jc w:val="both"/>
        <w:rPr>
          <w:rFonts w:ascii="Tahoma" w:hAnsi="Tahoma" w:cs="Tahoma"/>
          <w:sz w:val="20"/>
          <w:szCs w:val="20"/>
        </w:rPr>
      </w:pPr>
    </w:p>
    <w:p w:rsidR="003D3DBC" w:rsidRPr="003D3DBC" w:rsidRDefault="003D3DBC" w:rsidP="00DD2436">
      <w:pPr>
        <w:jc w:val="both"/>
        <w:rPr>
          <w:rFonts w:ascii="Tahoma" w:hAnsi="Tahoma" w:cs="Tahoma"/>
          <w:sz w:val="20"/>
          <w:szCs w:val="20"/>
        </w:rPr>
      </w:pPr>
    </w:p>
    <w:p w:rsidR="003D3DBC" w:rsidRPr="003D3DBC" w:rsidRDefault="00DD2436" w:rsidP="003D3DBC">
      <w:pPr>
        <w:jc w:val="right"/>
        <w:rPr>
          <w:rFonts w:ascii="Arial" w:hAnsi="Arial" w:cs="Arial"/>
          <w:sz w:val="16"/>
          <w:szCs w:val="16"/>
        </w:rPr>
      </w:pPr>
      <w:r w:rsidRPr="003D3DBC">
        <w:rPr>
          <w:rFonts w:ascii="Tahoma" w:hAnsi="Tahoma" w:cs="Tahoma"/>
          <w:sz w:val="20"/>
          <w:szCs w:val="20"/>
        </w:rPr>
        <w:tab/>
      </w:r>
      <w:r w:rsidRPr="003D3DBC">
        <w:rPr>
          <w:rFonts w:ascii="Tahoma" w:hAnsi="Tahoma" w:cs="Tahoma"/>
          <w:sz w:val="20"/>
          <w:szCs w:val="20"/>
        </w:rPr>
        <w:tab/>
      </w:r>
      <w:r w:rsidRPr="003D3DBC">
        <w:rPr>
          <w:rFonts w:ascii="Tahoma" w:hAnsi="Tahoma" w:cs="Tahoma"/>
          <w:sz w:val="20"/>
          <w:szCs w:val="20"/>
        </w:rPr>
        <w:tab/>
      </w:r>
      <w:r w:rsidRPr="003D3DBC">
        <w:rPr>
          <w:rFonts w:ascii="Tahoma" w:hAnsi="Tahoma" w:cs="Tahoma"/>
          <w:sz w:val="20"/>
          <w:szCs w:val="20"/>
        </w:rPr>
        <w:tab/>
      </w:r>
      <w:r w:rsidRPr="003D3DBC">
        <w:rPr>
          <w:rFonts w:ascii="Tahoma" w:hAnsi="Tahoma" w:cs="Tahoma"/>
          <w:sz w:val="20"/>
          <w:szCs w:val="20"/>
        </w:rPr>
        <w:tab/>
      </w:r>
      <w:r w:rsidRPr="003D3DBC">
        <w:rPr>
          <w:rFonts w:ascii="Tahoma" w:hAnsi="Tahoma" w:cs="Tahoma"/>
          <w:sz w:val="20"/>
          <w:szCs w:val="20"/>
        </w:rPr>
        <w:tab/>
      </w:r>
      <w:r w:rsidR="003D3DBC" w:rsidRPr="003D3DB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</w:t>
      </w:r>
    </w:p>
    <w:p w:rsidR="003D3DBC" w:rsidRPr="003D3DBC" w:rsidRDefault="003D3DBC" w:rsidP="003D3DBC">
      <w:pPr>
        <w:ind w:left="4956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/</w:t>
      </w:r>
      <w:r w:rsidRPr="003D3DBC">
        <w:rPr>
          <w:rFonts w:ascii="Tahoma" w:hAnsi="Tahoma" w:cs="Tahoma"/>
          <w:sz w:val="16"/>
          <w:szCs w:val="16"/>
        </w:rPr>
        <w:t>data i czytelny podpis kandydata</w:t>
      </w:r>
      <w:r>
        <w:rPr>
          <w:rFonts w:ascii="Tahoma" w:hAnsi="Tahoma" w:cs="Tahoma"/>
          <w:sz w:val="16"/>
          <w:szCs w:val="16"/>
        </w:rPr>
        <w:t>/</w:t>
      </w:r>
    </w:p>
    <w:p w:rsidR="00DD2436" w:rsidRPr="003D3DBC" w:rsidRDefault="00DD2436" w:rsidP="00F6361F">
      <w:pPr>
        <w:ind w:left="4248" w:firstLine="708"/>
        <w:rPr>
          <w:rFonts w:ascii="Tahoma" w:hAnsi="Tahoma" w:cs="Tahoma"/>
          <w:i/>
          <w:sz w:val="20"/>
          <w:szCs w:val="20"/>
        </w:rPr>
      </w:pPr>
    </w:p>
    <w:p w:rsidR="00DD2436" w:rsidRPr="003D3DBC" w:rsidRDefault="00DD2436" w:rsidP="00DD2436">
      <w:pPr>
        <w:rPr>
          <w:rFonts w:ascii="Tahoma" w:hAnsi="Tahoma" w:cs="Tahoma"/>
          <w:sz w:val="20"/>
          <w:szCs w:val="20"/>
        </w:rPr>
      </w:pPr>
    </w:p>
    <w:p w:rsidR="00DD2436" w:rsidRPr="003D3DBC" w:rsidRDefault="00DD2436" w:rsidP="00DD2436">
      <w:pPr>
        <w:rPr>
          <w:rFonts w:ascii="Tahoma" w:hAnsi="Tahoma" w:cs="Tahoma"/>
          <w:sz w:val="20"/>
          <w:szCs w:val="20"/>
        </w:rPr>
      </w:pPr>
    </w:p>
    <w:p w:rsidR="00DD2436" w:rsidRPr="003D3DBC" w:rsidRDefault="00DD2436" w:rsidP="00DD2436">
      <w:pPr>
        <w:rPr>
          <w:rFonts w:ascii="Tahoma" w:hAnsi="Tahoma" w:cs="Tahoma"/>
          <w:sz w:val="20"/>
          <w:szCs w:val="20"/>
        </w:rPr>
      </w:pPr>
    </w:p>
    <w:p w:rsidR="00C962F5" w:rsidRPr="003D3DBC" w:rsidRDefault="00DD2436" w:rsidP="00C962F5">
      <w:pPr>
        <w:jc w:val="right"/>
        <w:rPr>
          <w:rFonts w:ascii="Tahoma" w:hAnsi="Tahoma" w:cs="Tahoma"/>
          <w:b/>
          <w:sz w:val="20"/>
          <w:szCs w:val="20"/>
        </w:rPr>
      </w:pPr>
      <w:r w:rsidRPr="003D3DBC">
        <w:rPr>
          <w:rFonts w:ascii="Tahoma" w:hAnsi="Tahoma" w:cs="Tahoma"/>
          <w:b/>
          <w:sz w:val="20"/>
          <w:szCs w:val="20"/>
        </w:rPr>
        <w:t>Oświadczam, że kandydat podpisał</w:t>
      </w:r>
      <w:r w:rsidR="00C962F5" w:rsidRPr="003D3DBC">
        <w:rPr>
          <w:rFonts w:ascii="Tahoma" w:hAnsi="Tahoma" w:cs="Tahoma"/>
          <w:b/>
          <w:sz w:val="20"/>
          <w:szCs w:val="20"/>
        </w:rPr>
        <w:t xml:space="preserve"> </w:t>
      </w:r>
      <w:r w:rsidRPr="003D3DBC">
        <w:rPr>
          <w:rFonts w:ascii="Tahoma" w:hAnsi="Tahoma" w:cs="Tahoma"/>
          <w:b/>
          <w:sz w:val="20"/>
          <w:szCs w:val="20"/>
        </w:rPr>
        <w:t xml:space="preserve">niniejszy załącznik </w:t>
      </w:r>
    </w:p>
    <w:p w:rsidR="00DD2436" w:rsidRPr="003D3DBC" w:rsidRDefault="00DD2436" w:rsidP="00C962F5">
      <w:pPr>
        <w:jc w:val="right"/>
        <w:rPr>
          <w:rFonts w:ascii="Tahoma" w:hAnsi="Tahoma" w:cs="Tahoma"/>
          <w:b/>
          <w:sz w:val="20"/>
          <w:szCs w:val="20"/>
        </w:rPr>
      </w:pPr>
      <w:r w:rsidRPr="003D3DBC">
        <w:rPr>
          <w:rFonts w:ascii="Tahoma" w:hAnsi="Tahoma" w:cs="Tahoma"/>
          <w:b/>
          <w:sz w:val="20"/>
          <w:szCs w:val="20"/>
        </w:rPr>
        <w:t>w mojej obecności</w:t>
      </w:r>
      <w:r w:rsidR="00C962F5" w:rsidRPr="003D3DBC">
        <w:rPr>
          <w:rFonts w:ascii="Tahoma" w:hAnsi="Tahoma" w:cs="Tahoma"/>
          <w:b/>
          <w:sz w:val="20"/>
          <w:szCs w:val="20"/>
        </w:rPr>
        <w:t>.</w:t>
      </w:r>
    </w:p>
    <w:p w:rsidR="00DD2436" w:rsidRPr="003D3DBC" w:rsidRDefault="00DD2436" w:rsidP="00DD2436">
      <w:pPr>
        <w:rPr>
          <w:rFonts w:ascii="Tahoma" w:hAnsi="Tahoma" w:cs="Tahoma"/>
          <w:sz w:val="20"/>
          <w:szCs w:val="20"/>
        </w:rPr>
      </w:pPr>
    </w:p>
    <w:p w:rsidR="00DD2436" w:rsidRPr="003D3DBC" w:rsidRDefault="00DD2436" w:rsidP="00DD2436">
      <w:pPr>
        <w:rPr>
          <w:rFonts w:ascii="Tahoma" w:hAnsi="Tahoma" w:cs="Tahoma"/>
          <w:sz w:val="20"/>
          <w:szCs w:val="20"/>
        </w:rPr>
      </w:pPr>
    </w:p>
    <w:p w:rsidR="00DD2436" w:rsidRPr="003D3DBC" w:rsidRDefault="00DD2436" w:rsidP="00DD2436">
      <w:pPr>
        <w:rPr>
          <w:rFonts w:ascii="Tahoma" w:hAnsi="Tahoma" w:cs="Tahoma"/>
          <w:sz w:val="20"/>
          <w:szCs w:val="20"/>
        </w:rPr>
      </w:pPr>
    </w:p>
    <w:p w:rsidR="003D3DBC" w:rsidRPr="003D3DBC" w:rsidRDefault="003D3DBC" w:rsidP="003D3DBC">
      <w:pPr>
        <w:jc w:val="right"/>
        <w:rPr>
          <w:rFonts w:ascii="Arial" w:hAnsi="Arial" w:cs="Arial"/>
          <w:sz w:val="16"/>
          <w:szCs w:val="16"/>
        </w:rPr>
      </w:pPr>
      <w:r w:rsidRPr="003D3DB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</w:t>
      </w:r>
    </w:p>
    <w:p w:rsidR="003D3DBC" w:rsidRPr="003D3DBC" w:rsidRDefault="003D3DBC" w:rsidP="003D3DBC">
      <w:pPr>
        <w:ind w:left="4956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/</w:t>
      </w:r>
      <w:r w:rsidRPr="003D3DBC">
        <w:rPr>
          <w:rFonts w:ascii="Tahoma" w:hAnsi="Tahoma" w:cs="Tahoma"/>
          <w:sz w:val="16"/>
          <w:szCs w:val="16"/>
        </w:rPr>
        <w:t xml:space="preserve">podpis </w:t>
      </w:r>
      <w:r>
        <w:rPr>
          <w:rFonts w:ascii="Tahoma" w:hAnsi="Tahoma" w:cs="Tahoma"/>
          <w:sz w:val="16"/>
          <w:szCs w:val="16"/>
        </w:rPr>
        <w:t>pracownika Biura Rekrutacji/</w:t>
      </w:r>
    </w:p>
    <w:p w:rsidR="00DD2436" w:rsidRPr="003D3DBC" w:rsidRDefault="00DD2436" w:rsidP="003D3DBC">
      <w:pPr>
        <w:jc w:val="right"/>
      </w:pPr>
    </w:p>
    <w:sectPr w:rsidR="00DD2436" w:rsidRPr="003D3DBC" w:rsidSect="00D962DA">
      <w:pgSz w:w="11906" w:h="16838"/>
      <w:pgMar w:top="11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60" w:rsidRDefault="00D54C60">
      <w:r>
        <w:separator/>
      </w:r>
    </w:p>
  </w:endnote>
  <w:endnote w:type="continuationSeparator" w:id="0">
    <w:p w:rsidR="00D54C60" w:rsidRDefault="00D54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 AMT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60" w:rsidRDefault="00D54C60">
      <w:r>
        <w:separator/>
      </w:r>
    </w:p>
  </w:footnote>
  <w:footnote w:type="continuationSeparator" w:id="0">
    <w:p w:rsidR="00D54C60" w:rsidRDefault="00D54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5"/>
    <w:lvl w:ilvl="0">
      <w:start w:val="8"/>
      <w:numFmt w:val="bullet"/>
      <w:suff w:val="nothing"/>
      <w:lvlText w:val="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5F9A1B7E"/>
    <w:name w:val="WW8Num1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suff w:val="nothing"/>
      <w:lvlText w:val=""/>
      <w:lvlJc w:val="left"/>
      <w:pPr>
        <w:ind w:left="1053" w:hanging="283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lowerLetter"/>
      <w:suff w:val="nothing"/>
      <w:lvlText w:val="%1."/>
      <w:lvlJc w:val="left"/>
      <w:pPr>
        <w:ind w:left="360" w:hanging="360"/>
      </w:pPr>
    </w:lvl>
  </w:abstractNum>
  <w:abstractNum w:abstractNumId="4">
    <w:nsid w:val="00000005"/>
    <w:multiLevelType w:val="multilevel"/>
    <w:tmpl w:val="6220D1EE"/>
    <w:name w:val="WW8Num14"/>
    <w:lvl w:ilvl="0">
      <w:start w:val="8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00000006"/>
    <w:multiLevelType w:val="singleLevel"/>
    <w:tmpl w:val="260AD984"/>
    <w:name w:val="WW8Num12"/>
    <w:lvl w:ilvl="0">
      <w:start w:val="20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lowerLetter"/>
      <w:suff w:val="nothing"/>
      <w:lvlText w:val="%1."/>
      <w:lvlJc w:val="left"/>
      <w:pPr>
        <w:ind w:left="72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singleLevel"/>
    <w:tmpl w:val="00000009"/>
    <w:name w:val="WW8Num7"/>
    <w:lvl w:ilvl="0">
      <w:start w:val="1"/>
      <w:numFmt w:val="lowerLetter"/>
      <w:suff w:val="nothing"/>
      <w:lvlText w:val="%1."/>
      <w:lvlJc w:val="left"/>
      <w:pPr>
        <w:ind w:left="360" w:hanging="360"/>
      </w:pPr>
    </w:lvl>
  </w:abstractNum>
  <w:abstractNum w:abstractNumId="9">
    <w:nsid w:val="0000000A"/>
    <w:multiLevelType w:val="multilevel"/>
    <w:tmpl w:val="0000000A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0">
    <w:nsid w:val="0000000B"/>
    <w:multiLevelType w:val="singleLevel"/>
    <w:tmpl w:val="0000000B"/>
    <w:name w:val="WW8Num2"/>
    <w:lvl w:ilvl="0">
      <w:start w:val="1"/>
      <w:numFmt w:val="lowerLetter"/>
      <w:suff w:val="nothing"/>
      <w:lvlText w:val="%1)"/>
      <w:lvlJc w:val="left"/>
      <w:pPr>
        <w:ind w:left="360" w:hanging="360"/>
      </w:pPr>
    </w:lvl>
  </w:abstractNum>
  <w:abstractNum w:abstractNumId="11">
    <w:nsid w:val="0B6314EE"/>
    <w:multiLevelType w:val="multilevel"/>
    <w:tmpl w:val="00000005"/>
    <w:name w:val="WW8Num142"/>
    <w:lvl w:ilvl="0">
      <w:start w:val="6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540" w:hanging="360"/>
      </w:p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</w:lvl>
    <w:lvl w:ilvl="3">
      <w:start w:val="1"/>
      <w:numFmt w:val="decimal"/>
      <w:suff w:val="nothing"/>
      <w:lvlText w:val="%1.%2.%3.%4."/>
      <w:lvlJc w:val="left"/>
      <w:pPr>
        <w:ind w:left="1260" w:hanging="720"/>
      </w:pPr>
    </w:lvl>
    <w:lvl w:ilvl="4">
      <w:start w:val="1"/>
      <w:numFmt w:val="decimal"/>
      <w:suff w:val="nothing"/>
      <w:lvlText w:val="%1.%2.%3.%4.%5."/>
      <w:lvlJc w:val="left"/>
      <w:pPr>
        <w:ind w:left="1800" w:hanging="1080"/>
      </w:pPr>
    </w:lvl>
    <w:lvl w:ilvl="5">
      <w:start w:val="1"/>
      <w:numFmt w:val="decimal"/>
      <w:suff w:val="nothing"/>
      <w:lvlText w:val="%1.%2.%3.%4.%5.%6."/>
      <w:lvlJc w:val="left"/>
      <w:pPr>
        <w:ind w:left="1980" w:hanging="1080"/>
      </w:pPr>
    </w:lvl>
    <w:lvl w:ilvl="6">
      <w:start w:val="1"/>
      <w:numFmt w:val="decimal"/>
      <w:suff w:val="nothing"/>
      <w:lvlText w:val="%1.%2.%3.%4.%5.%6.%7."/>
      <w:lvlJc w:val="left"/>
      <w:pPr>
        <w:ind w:left="2520" w:hanging="1440"/>
      </w:pPr>
    </w:lvl>
    <w:lvl w:ilvl="7">
      <w:start w:val="1"/>
      <w:numFmt w:val="decimal"/>
      <w:suff w:val="nothing"/>
      <w:lvlText w:val="%1.%2.%3.%4.%5.%6.%7.%8."/>
      <w:lvlJc w:val="left"/>
      <w:pPr>
        <w:ind w:left="2700" w:hanging="1440"/>
      </w:pPr>
    </w:lvl>
    <w:lvl w:ilvl="8">
      <w:start w:val="1"/>
      <w:numFmt w:val="decimal"/>
      <w:suff w:val="nothing"/>
      <w:lvlText w:val="%1.%2.%3.%4.%5.%6.%7.%8.%9."/>
      <w:lvlJc w:val="left"/>
      <w:pPr>
        <w:ind w:left="3240" w:hanging="1800"/>
      </w:pPr>
    </w:lvl>
  </w:abstractNum>
  <w:abstractNum w:abstractNumId="12">
    <w:nsid w:val="18E25A6E"/>
    <w:multiLevelType w:val="singleLevel"/>
    <w:tmpl w:val="CC44C2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3">
    <w:nsid w:val="198234EE"/>
    <w:multiLevelType w:val="singleLevel"/>
    <w:tmpl w:val="9ABA463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4">
    <w:nsid w:val="24580F08"/>
    <w:multiLevelType w:val="singleLevel"/>
    <w:tmpl w:val="04849D9E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5">
    <w:nsid w:val="25973B8E"/>
    <w:multiLevelType w:val="singleLevel"/>
    <w:tmpl w:val="2CECC1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6">
    <w:nsid w:val="2B870D66"/>
    <w:multiLevelType w:val="hybridMultilevel"/>
    <w:tmpl w:val="77403FBA"/>
    <w:lvl w:ilvl="0" w:tplc="2CECC1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F25B7"/>
    <w:multiLevelType w:val="hybridMultilevel"/>
    <w:tmpl w:val="2EF26776"/>
    <w:name w:val="WW8Num1922222"/>
    <w:lvl w:ilvl="0" w:tplc="80F23F8C">
      <w:start w:val="29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617B3"/>
    <w:multiLevelType w:val="hybridMultilevel"/>
    <w:tmpl w:val="A1CA5780"/>
    <w:name w:val="WW8Num1932"/>
    <w:lvl w:ilvl="0" w:tplc="A59256E2">
      <w:start w:val="1"/>
      <w:numFmt w:val="lowerLetter"/>
      <w:lvlText w:val="%1)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9">
    <w:nsid w:val="39C217AE"/>
    <w:multiLevelType w:val="singleLevel"/>
    <w:tmpl w:val="3F10DE3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0">
    <w:nsid w:val="4F0C417E"/>
    <w:multiLevelType w:val="multilevel"/>
    <w:tmpl w:val="5DC85998"/>
    <w:name w:val="WW8Num143"/>
    <w:lvl w:ilvl="0">
      <w:start w:val="6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54226728"/>
    <w:multiLevelType w:val="hybridMultilevel"/>
    <w:tmpl w:val="4E347510"/>
    <w:name w:val="WW8Num193"/>
    <w:lvl w:ilvl="0" w:tplc="A59256E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B93BF8"/>
    <w:multiLevelType w:val="hybridMultilevel"/>
    <w:tmpl w:val="CA605934"/>
    <w:name w:val="WW8Num1922"/>
    <w:lvl w:ilvl="0" w:tplc="87B4ABAE">
      <w:start w:val="7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D3115A"/>
    <w:multiLevelType w:val="hybridMultilevel"/>
    <w:tmpl w:val="9966431E"/>
    <w:name w:val="WW8Num19222"/>
    <w:lvl w:ilvl="0" w:tplc="87B4ABAE">
      <w:start w:val="7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106C7D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522480"/>
    <w:multiLevelType w:val="hybridMultilevel"/>
    <w:tmpl w:val="E28A7D2E"/>
    <w:name w:val="WW8Num192"/>
    <w:lvl w:ilvl="0" w:tplc="4CFCF116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3692FD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320FC2"/>
    <w:multiLevelType w:val="hybridMultilevel"/>
    <w:tmpl w:val="8C6A47F6"/>
    <w:name w:val="WW8Num192222"/>
    <w:lvl w:ilvl="0" w:tplc="F47A9D10">
      <w:start w:val="2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E4251"/>
    <w:multiLevelType w:val="hybridMultilevel"/>
    <w:tmpl w:val="DD20B51A"/>
    <w:lvl w:ilvl="0" w:tplc="1C4E44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cs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3962D6"/>
    <w:multiLevelType w:val="singleLevel"/>
    <w:tmpl w:val="DC1814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7"/>
    <w:lvlOverride w:ilvl="0">
      <w:startOverride w:val="1"/>
    </w:lvlOverride>
  </w:num>
  <w:num w:numId="2">
    <w:abstractNumId w:val="12"/>
    <w:lvlOverride w:ilvl="0">
      <w:startOverride w:val="2"/>
    </w:lvlOverride>
  </w:num>
  <w:num w:numId="3">
    <w:abstractNumId w:val="15"/>
  </w:num>
  <w:num w:numId="4">
    <w:abstractNumId w:val="13"/>
    <w:lvlOverride w:ilvl="0">
      <w:startOverride w:val="3"/>
    </w:lvlOverride>
  </w:num>
  <w:num w:numId="5">
    <w:abstractNumId w:val="1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6">
    <w:abstractNumId w:val="19"/>
    <w:lvlOverride w:ilvl="0">
      <w:startOverride w:val="5"/>
    </w:lvlOverride>
  </w:num>
  <w:num w:numId="7">
    <w:abstractNumId w:val="14"/>
    <w:lvlOverride w:ilvl="0">
      <w:startOverride w:val="1"/>
    </w:lvlOverride>
  </w:num>
  <w:num w:numId="8">
    <w:abstractNumId w:val="17"/>
  </w:num>
  <w:num w:numId="9">
    <w:abstractNumId w:val="26"/>
  </w:num>
  <w:num w:numId="10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460"/>
    <w:rsid w:val="000017BF"/>
    <w:rsid w:val="00006E3D"/>
    <w:rsid w:val="0006341E"/>
    <w:rsid w:val="000846F4"/>
    <w:rsid w:val="000B1008"/>
    <w:rsid w:val="000B1E22"/>
    <w:rsid w:val="000B4C78"/>
    <w:rsid w:val="001128DD"/>
    <w:rsid w:val="00132F55"/>
    <w:rsid w:val="00156674"/>
    <w:rsid w:val="0017731F"/>
    <w:rsid w:val="001B5A7C"/>
    <w:rsid w:val="001B7321"/>
    <w:rsid w:val="00213E57"/>
    <w:rsid w:val="00257DFD"/>
    <w:rsid w:val="002644D4"/>
    <w:rsid w:val="002A2F79"/>
    <w:rsid w:val="00304FD5"/>
    <w:rsid w:val="00315F95"/>
    <w:rsid w:val="0032485D"/>
    <w:rsid w:val="00345A38"/>
    <w:rsid w:val="003C3F67"/>
    <w:rsid w:val="003D1121"/>
    <w:rsid w:val="003D3DBC"/>
    <w:rsid w:val="003D799A"/>
    <w:rsid w:val="00405BCC"/>
    <w:rsid w:val="00427198"/>
    <w:rsid w:val="00474B4B"/>
    <w:rsid w:val="004D3E34"/>
    <w:rsid w:val="005039D5"/>
    <w:rsid w:val="0052519D"/>
    <w:rsid w:val="005729CA"/>
    <w:rsid w:val="00580C27"/>
    <w:rsid w:val="005C52E8"/>
    <w:rsid w:val="005D6723"/>
    <w:rsid w:val="005D6ABB"/>
    <w:rsid w:val="00652F90"/>
    <w:rsid w:val="00662CDE"/>
    <w:rsid w:val="00673719"/>
    <w:rsid w:val="00686460"/>
    <w:rsid w:val="00701081"/>
    <w:rsid w:val="00707C2A"/>
    <w:rsid w:val="00721487"/>
    <w:rsid w:val="007527ED"/>
    <w:rsid w:val="0076221E"/>
    <w:rsid w:val="00781BAE"/>
    <w:rsid w:val="00784D10"/>
    <w:rsid w:val="007C28F6"/>
    <w:rsid w:val="007E03E1"/>
    <w:rsid w:val="007E55D7"/>
    <w:rsid w:val="00866DBF"/>
    <w:rsid w:val="008B006C"/>
    <w:rsid w:val="008D086D"/>
    <w:rsid w:val="008D4CDA"/>
    <w:rsid w:val="00910A64"/>
    <w:rsid w:val="009A3EA5"/>
    <w:rsid w:val="009C0B98"/>
    <w:rsid w:val="009C771E"/>
    <w:rsid w:val="009E3045"/>
    <w:rsid w:val="00AB7BCA"/>
    <w:rsid w:val="00B4585D"/>
    <w:rsid w:val="00BC22DC"/>
    <w:rsid w:val="00BC7398"/>
    <w:rsid w:val="00BD3AC5"/>
    <w:rsid w:val="00C415A6"/>
    <w:rsid w:val="00C52FA5"/>
    <w:rsid w:val="00C53851"/>
    <w:rsid w:val="00C67EB3"/>
    <w:rsid w:val="00C962F5"/>
    <w:rsid w:val="00CA1005"/>
    <w:rsid w:val="00D15E5F"/>
    <w:rsid w:val="00D54C60"/>
    <w:rsid w:val="00D7232F"/>
    <w:rsid w:val="00D962DA"/>
    <w:rsid w:val="00DB63EE"/>
    <w:rsid w:val="00DD2436"/>
    <w:rsid w:val="00E001EB"/>
    <w:rsid w:val="00E47C5A"/>
    <w:rsid w:val="00E529B5"/>
    <w:rsid w:val="00E85E14"/>
    <w:rsid w:val="00EA7A93"/>
    <w:rsid w:val="00EB1C26"/>
    <w:rsid w:val="00EB75F0"/>
    <w:rsid w:val="00EC1AD6"/>
    <w:rsid w:val="00F23BBB"/>
    <w:rsid w:val="00F2678C"/>
    <w:rsid w:val="00F61373"/>
    <w:rsid w:val="00F6361F"/>
    <w:rsid w:val="00F651F2"/>
    <w:rsid w:val="00FC4B66"/>
    <w:rsid w:val="00FF3591"/>
    <w:rsid w:val="00FF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62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962DA"/>
    <w:pPr>
      <w:keepNext/>
      <w:spacing w:line="360" w:lineRule="auto"/>
      <w:jc w:val="center"/>
      <w:outlineLvl w:val="0"/>
    </w:pPr>
    <w:rPr>
      <w:b/>
      <w:bCs/>
      <w:shadow/>
    </w:rPr>
  </w:style>
  <w:style w:type="paragraph" w:styleId="Nagwek2">
    <w:name w:val="heading 2"/>
    <w:basedOn w:val="Normalny"/>
    <w:next w:val="Normalny"/>
    <w:qFormat/>
    <w:rsid w:val="00D962DA"/>
    <w:pPr>
      <w:keepNext/>
      <w:jc w:val="both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D962DA"/>
    <w:pPr>
      <w:keepNext/>
      <w:jc w:val="right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D962DA"/>
    <w:pPr>
      <w:keepNext/>
      <w:tabs>
        <w:tab w:val="left" w:pos="5580"/>
      </w:tabs>
      <w:jc w:val="both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D962DA"/>
    <w:pPr>
      <w:keepNext/>
      <w:jc w:val="center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rsid w:val="00D962DA"/>
    <w:pPr>
      <w:keepNext/>
      <w:jc w:val="center"/>
      <w:outlineLvl w:val="5"/>
    </w:pPr>
    <w:rPr>
      <w:b/>
      <w:i/>
    </w:rPr>
  </w:style>
  <w:style w:type="paragraph" w:styleId="Nagwek7">
    <w:name w:val="heading 7"/>
    <w:basedOn w:val="Normalny"/>
    <w:next w:val="Normalny"/>
    <w:qFormat/>
    <w:rsid w:val="00D962DA"/>
    <w:pPr>
      <w:keepNext/>
      <w:spacing w:line="360" w:lineRule="auto"/>
      <w:jc w:val="center"/>
      <w:outlineLvl w:val="6"/>
    </w:pPr>
    <w:rPr>
      <w:b/>
      <w:bCs/>
      <w:sz w:val="26"/>
    </w:rPr>
  </w:style>
  <w:style w:type="paragraph" w:styleId="Nagwek8">
    <w:name w:val="heading 8"/>
    <w:basedOn w:val="Normalny"/>
    <w:next w:val="Normalny"/>
    <w:qFormat/>
    <w:rsid w:val="00D962DA"/>
    <w:pPr>
      <w:keepNext/>
      <w:spacing w:line="360" w:lineRule="auto"/>
      <w:jc w:val="center"/>
      <w:outlineLvl w:val="7"/>
    </w:pPr>
    <w:rPr>
      <w:b/>
      <w:bCs/>
      <w:i/>
      <w:iCs/>
      <w:sz w:val="28"/>
    </w:rPr>
  </w:style>
  <w:style w:type="paragraph" w:styleId="Nagwek9">
    <w:name w:val="heading 9"/>
    <w:basedOn w:val="Normalny"/>
    <w:next w:val="Normalny"/>
    <w:qFormat/>
    <w:rsid w:val="00D962DA"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962DA"/>
    <w:pPr>
      <w:jc w:val="both"/>
    </w:pPr>
  </w:style>
  <w:style w:type="paragraph" w:styleId="Nagwek">
    <w:name w:val="header"/>
    <w:basedOn w:val="Domylnie"/>
    <w:rsid w:val="00D962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62D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962DA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semiHidden/>
    <w:rsid w:val="00D962DA"/>
    <w:rPr>
      <w:sz w:val="16"/>
      <w:szCs w:val="16"/>
    </w:rPr>
  </w:style>
  <w:style w:type="paragraph" w:styleId="Tekstkomentarza">
    <w:name w:val="annotation text"/>
    <w:basedOn w:val="Normalny"/>
    <w:semiHidden/>
    <w:rsid w:val="00D962DA"/>
    <w:rPr>
      <w:sz w:val="20"/>
      <w:szCs w:val="20"/>
    </w:rPr>
  </w:style>
  <w:style w:type="paragraph" w:styleId="Plandokumentu">
    <w:name w:val="Document Map"/>
    <w:basedOn w:val="Normalny"/>
    <w:semiHidden/>
    <w:rsid w:val="00D962DA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basedOn w:val="Domylnaczcionkaakapitu"/>
    <w:rsid w:val="00D962DA"/>
    <w:rPr>
      <w:color w:val="0000FF"/>
      <w:u w:val="single"/>
    </w:rPr>
  </w:style>
  <w:style w:type="character" w:styleId="UyteHipercze">
    <w:name w:val="FollowedHyperlink"/>
    <w:basedOn w:val="Domylnaczcionkaakapitu"/>
    <w:rsid w:val="00D962DA"/>
    <w:rPr>
      <w:color w:val="800080"/>
      <w:u w:val="single"/>
    </w:rPr>
  </w:style>
  <w:style w:type="paragraph" w:customStyle="1" w:styleId="Domylnie">
    <w:name w:val="Domyślnie"/>
    <w:rsid w:val="00D962DA"/>
    <w:pPr>
      <w:widowControl w:val="0"/>
      <w:autoSpaceDE w:val="0"/>
      <w:autoSpaceDN w:val="0"/>
      <w:adjustRightInd w:val="0"/>
    </w:pPr>
    <w:rPr>
      <w:rFonts w:hAnsi="Thorndale AMT"/>
      <w:sz w:val="24"/>
      <w:szCs w:val="24"/>
    </w:rPr>
  </w:style>
  <w:style w:type="paragraph" w:styleId="Tekstpodstawowywcity3">
    <w:name w:val="Body Text Indent 3"/>
    <w:basedOn w:val="Normalny"/>
    <w:rsid w:val="00D962DA"/>
    <w:pPr>
      <w:ind w:left="360"/>
    </w:pPr>
    <w:rPr>
      <w:bCs/>
    </w:rPr>
  </w:style>
  <w:style w:type="paragraph" w:styleId="Tekstpodstawowywcity">
    <w:name w:val="Body Text Indent"/>
    <w:basedOn w:val="Normalny"/>
    <w:rsid w:val="00D962DA"/>
    <w:pPr>
      <w:ind w:firstLine="1910"/>
    </w:pPr>
    <w:rPr>
      <w:bCs/>
    </w:rPr>
  </w:style>
  <w:style w:type="paragraph" w:customStyle="1" w:styleId="Wcicietekstu">
    <w:name w:val="Wcięcie tekstu"/>
    <w:basedOn w:val="Domylnie"/>
    <w:rsid w:val="00D962DA"/>
    <w:pPr>
      <w:ind w:left="180" w:firstLine="1"/>
    </w:pPr>
  </w:style>
  <w:style w:type="paragraph" w:customStyle="1" w:styleId="Tytu2">
    <w:name w:val="Tytuł 2"/>
    <w:basedOn w:val="Domylnie"/>
    <w:next w:val="Domylnie"/>
    <w:rsid w:val="00D962DA"/>
    <w:pPr>
      <w:keepNext/>
      <w:jc w:val="both"/>
    </w:pPr>
    <w:rPr>
      <w:b/>
      <w:i/>
    </w:rPr>
  </w:style>
  <w:style w:type="paragraph" w:customStyle="1" w:styleId="Obszartekstu">
    <w:name w:val="Obszar tekstu"/>
    <w:basedOn w:val="Domylnie"/>
    <w:rsid w:val="00D962DA"/>
    <w:pPr>
      <w:jc w:val="both"/>
    </w:pPr>
  </w:style>
  <w:style w:type="character" w:customStyle="1" w:styleId="czeinternetowe">
    <w:name w:val="Łącze internetowe"/>
    <w:basedOn w:val="WW-Domylnaczcionkaakapitu"/>
    <w:rsid w:val="00D962DA"/>
    <w:rPr>
      <w:color w:val="0000FF"/>
      <w:u w:val="single"/>
    </w:rPr>
  </w:style>
  <w:style w:type="character" w:customStyle="1" w:styleId="WW-Domylnaczcionkaakapitu">
    <w:name w:val="WW-Domyślna czcionka akapitu"/>
    <w:rsid w:val="00D962DA"/>
    <w:rPr>
      <w:sz w:val="24"/>
    </w:rPr>
  </w:style>
  <w:style w:type="paragraph" w:styleId="Tekstpodstawowy2">
    <w:name w:val="Body Text 2"/>
    <w:basedOn w:val="Normalny"/>
    <w:rsid w:val="00D962DA"/>
    <w:pPr>
      <w:jc w:val="both"/>
    </w:pPr>
    <w:rPr>
      <w:i/>
      <w:iCs/>
      <w:sz w:val="20"/>
    </w:rPr>
  </w:style>
  <w:style w:type="paragraph" w:styleId="Tekstpodstawowywcity2">
    <w:name w:val="Body Text Indent 2"/>
    <w:basedOn w:val="Normalny"/>
    <w:rsid w:val="00D962DA"/>
    <w:pPr>
      <w:spacing w:line="360" w:lineRule="auto"/>
      <w:ind w:firstLine="709"/>
      <w:jc w:val="both"/>
    </w:pPr>
  </w:style>
  <w:style w:type="paragraph" w:styleId="Tekstdymka">
    <w:name w:val="Balloon Text"/>
    <w:basedOn w:val="Normalny"/>
    <w:semiHidden/>
    <w:rsid w:val="00D96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rekrutacji</vt:lpstr>
    </vt:vector>
  </TitlesOfParts>
  <Company>Wszif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rekrutacji</dc:title>
  <dc:creator>Anna Kurpiewska</dc:creator>
  <cp:lastModifiedBy>Kadry</cp:lastModifiedBy>
  <cp:revision>2</cp:revision>
  <cp:lastPrinted>2011-07-06T10:05:00Z</cp:lastPrinted>
  <dcterms:created xsi:type="dcterms:W3CDTF">2017-05-08T06:59:00Z</dcterms:created>
  <dcterms:modified xsi:type="dcterms:W3CDTF">2017-05-08T06:59:00Z</dcterms:modified>
</cp:coreProperties>
</file>